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02EE6BB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04069786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5CBE82DA" wp14:editId="13AED3A5">
                  <wp:extent cx="853440" cy="426720"/>
                  <wp:effectExtent l="0" t="0" r="3810" b="0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BEFA089" w14:textId="77777777" w:rsidR="00856C35" w:rsidRDefault="009727E1" w:rsidP="00856C35">
            <w:pPr>
              <w:pStyle w:val="CompanyName"/>
            </w:pPr>
            <w:r>
              <w:t>Copper Trout</w:t>
            </w:r>
          </w:p>
        </w:tc>
      </w:tr>
    </w:tbl>
    <w:p w14:paraId="0FA7B51C" w14:textId="77777777" w:rsidR="00467865" w:rsidRPr="00275BB5" w:rsidRDefault="00856C35" w:rsidP="00856C35">
      <w:pPr>
        <w:pStyle w:val="Heading1"/>
      </w:pPr>
      <w:r>
        <w:t>Employment Application</w:t>
      </w:r>
    </w:p>
    <w:p w14:paraId="2FDBB44A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F6C525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AA03F72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0AEB39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92D2E2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55171A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080FBF0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F4E06EB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9800972" w14:textId="77777777" w:rsidTr="00FF1313">
        <w:tc>
          <w:tcPr>
            <w:tcW w:w="1081" w:type="dxa"/>
          </w:tcPr>
          <w:p w14:paraId="299ECB76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BF0463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BC23F0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5F8352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5E1CC614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10E7D917" w14:textId="77777777" w:rsidR="00856C35" w:rsidRPr="009C220D" w:rsidRDefault="00856C35" w:rsidP="00856C35"/>
        </w:tc>
      </w:tr>
    </w:tbl>
    <w:p w14:paraId="2FF715D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7CB68EF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50D67CB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E53A14C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95FD68C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12DE1E77" w14:textId="77777777" w:rsidTr="00FF1313">
        <w:tc>
          <w:tcPr>
            <w:tcW w:w="1081" w:type="dxa"/>
          </w:tcPr>
          <w:p w14:paraId="0296F52B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44833E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0FB46F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6E437F9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50497CB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E81AA54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F702B76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D402AA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1B03762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357A241" w14:textId="77777777" w:rsidTr="00FF1313">
        <w:trPr>
          <w:trHeight w:val="288"/>
        </w:trPr>
        <w:tc>
          <w:tcPr>
            <w:tcW w:w="1081" w:type="dxa"/>
          </w:tcPr>
          <w:p w14:paraId="2E42A20B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D4F5BD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883D4E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48C3EF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13F8777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7E7B15E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E0B3678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F355C34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D1F2316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E91E7EC" w14:textId="77777777" w:rsidR="00841645" w:rsidRPr="009C220D" w:rsidRDefault="00841645" w:rsidP="00440CD8">
            <w:pPr>
              <w:pStyle w:val="FieldText"/>
            </w:pPr>
          </w:p>
        </w:tc>
      </w:tr>
    </w:tbl>
    <w:p w14:paraId="530468E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1686772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6B3A51D8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3762AE13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5FBCEA3D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D73101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723DD5DD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9427B71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3F9578C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2A90822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6447DFFB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34689107" w14:textId="77777777" w:rsidR="00DE7FB7" w:rsidRPr="009C220D" w:rsidRDefault="00DE7FB7" w:rsidP="00083002">
            <w:pPr>
              <w:pStyle w:val="FieldText"/>
            </w:pPr>
          </w:p>
        </w:tc>
      </w:tr>
    </w:tbl>
    <w:p w14:paraId="04DDC60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04D6CB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B027BF7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395A9DE1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646790D6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8855C1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742C423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0F6694A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8855C1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68322634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66F08F6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5BB301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855C1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69301CD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5CE8EE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855C1">
              <w:fldChar w:fldCharType="separate"/>
            </w:r>
            <w:r w:rsidRPr="005114CE">
              <w:fldChar w:fldCharType="end"/>
            </w:r>
          </w:p>
        </w:tc>
      </w:tr>
    </w:tbl>
    <w:p w14:paraId="054F997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284E065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9BE6768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7891D51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DA8210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855C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606FAC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4D089B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855C1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5F3F8233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272C721" w14:textId="77777777" w:rsidR="009C220D" w:rsidRPr="009C220D" w:rsidRDefault="009C220D" w:rsidP="00617C65">
            <w:pPr>
              <w:pStyle w:val="FieldText"/>
            </w:pPr>
          </w:p>
        </w:tc>
      </w:tr>
    </w:tbl>
    <w:p w14:paraId="5456312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5648843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9A7FD62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0CB0612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58B289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855C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6A147D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44E60F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855C1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DEADDB7" w14:textId="77777777" w:rsidR="009C220D" w:rsidRPr="005114CE" w:rsidRDefault="009C220D" w:rsidP="00682C69"/>
        </w:tc>
      </w:tr>
    </w:tbl>
    <w:p w14:paraId="3705A19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317ECC0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6E156670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4607BA31" w14:textId="77777777" w:rsidR="000F2DF4" w:rsidRPr="009C220D" w:rsidRDefault="000F2DF4" w:rsidP="00617C65">
            <w:pPr>
              <w:pStyle w:val="FieldText"/>
            </w:pPr>
          </w:p>
        </w:tc>
      </w:tr>
    </w:tbl>
    <w:p w14:paraId="68662DC3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2D71749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32F69065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380E448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6673CEB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198C95B" w14:textId="77777777" w:rsidR="000F2DF4" w:rsidRPr="005114CE" w:rsidRDefault="000F2DF4" w:rsidP="00617C65">
            <w:pPr>
              <w:pStyle w:val="FieldText"/>
            </w:pPr>
          </w:p>
        </w:tc>
      </w:tr>
    </w:tbl>
    <w:p w14:paraId="74917D3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59EE99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0C7EB7E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462B11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93005A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25603A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8D60C2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69D3E1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964A15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855C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48F944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33733D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855C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7CBA73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ADB2ECB" w14:textId="77777777" w:rsidR="00250014" w:rsidRPr="005114CE" w:rsidRDefault="00250014" w:rsidP="00617C65">
            <w:pPr>
              <w:pStyle w:val="FieldText"/>
            </w:pPr>
          </w:p>
        </w:tc>
      </w:tr>
    </w:tbl>
    <w:p w14:paraId="3C749A3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3E4034B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04C8DE3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3EC24DD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54F259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8624D68" w14:textId="77777777" w:rsidR="000F2DF4" w:rsidRPr="005114CE" w:rsidRDefault="000F2DF4" w:rsidP="00617C65">
            <w:pPr>
              <w:pStyle w:val="FieldText"/>
            </w:pPr>
          </w:p>
        </w:tc>
      </w:tr>
    </w:tbl>
    <w:p w14:paraId="4032670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960E3B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8A86E7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0A3623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6FAAEC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A10760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48D44B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A92B7B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99FA69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855C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CC72CB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00B99B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855C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813BEA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88675C6" w14:textId="77777777" w:rsidR="00250014" w:rsidRPr="005114CE" w:rsidRDefault="00250014" w:rsidP="00617C65">
            <w:pPr>
              <w:pStyle w:val="FieldText"/>
            </w:pPr>
          </w:p>
        </w:tc>
      </w:tr>
    </w:tbl>
    <w:p w14:paraId="250C41C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2A36793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243B9B8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B38A68D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275A5FD7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511B952B" w14:textId="77777777" w:rsidR="002A2510" w:rsidRPr="005114CE" w:rsidRDefault="002A2510" w:rsidP="00617C65">
            <w:pPr>
              <w:pStyle w:val="FieldText"/>
            </w:pPr>
          </w:p>
        </w:tc>
      </w:tr>
    </w:tbl>
    <w:p w14:paraId="06D4668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2CB97CB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1D6F24F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4BE8CC6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CF559C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B81745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20591A0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548520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27F244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855C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29F231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E12E44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855C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5CC625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1CE588B0" w14:textId="77777777" w:rsidR="00250014" w:rsidRPr="005114CE" w:rsidRDefault="00250014" w:rsidP="00617C65">
            <w:pPr>
              <w:pStyle w:val="FieldText"/>
            </w:pPr>
          </w:p>
        </w:tc>
      </w:tr>
    </w:tbl>
    <w:p w14:paraId="62F140FB" w14:textId="77777777" w:rsidR="00330050" w:rsidRDefault="00330050" w:rsidP="00330050">
      <w:pPr>
        <w:pStyle w:val="Heading2"/>
      </w:pPr>
      <w:r>
        <w:t>References</w:t>
      </w:r>
    </w:p>
    <w:p w14:paraId="5C56BD3E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6D477EC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6A6C81F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4758038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68B7F8D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0A8F83A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15672DF" w14:textId="77777777" w:rsidTr="00BD103E">
        <w:trPr>
          <w:trHeight w:val="360"/>
        </w:trPr>
        <w:tc>
          <w:tcPr>
            <w:tcW w:w="1072" w:type="dxa"/>
          </w:tcPr>
          <w:p w14:paraId="6AD814A6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E9D270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DF01C93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F85212C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5FBF9F5E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C819F58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3CAADA3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17428A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0491BE3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3CC119E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51B310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4F4574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28486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6EB2BF" w14:textId="77777777" w:rsidR="00D55AFA" w:rsidRDefault="00D55AFA" w:rsidP="00330050"/>
        </w:tc>
      </w:tr>
      <w:tr w:rsidR="000F2DF4" w:rsidRPr="005114CE" w14:paraId="40C69E8F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6CCB823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6C0D31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E6F9C15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AC3B368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5032B735" w14:textId="77777777" w:rsidTr="00BD103E">
        <w:trPr>
          <w:trHeight w:val="360"/>
        </w:trPr>
        <w:tc>
          <w:tcPr>
            <w:tcW w:w="1072" w:type="dxa"/>
          </w:tcPr>
          <w:p w14:paraId="1EBD9E8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B768A6F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3DA9C0C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4558742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010ACF5B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4AB49FD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A4251AA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D43D00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D90A4B1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758957D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C17A40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7BB8D4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6E584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3C4610" w14:textId="77777777" w:rsidR="00D55AFA" w:rsidRDefault="00D55AFA" w:rsidP="00330050"/>
        </w:tc>
      </w:tr>
      <w:tr w:rsidR="000D2539" w:rsidRPr="005114CE" w14:paraId="6D1B366C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C6BB68C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B470668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ECD8CAF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E9B0BA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DB4243C" w14:textId="77777777" w:rsidTr="00BD103E">
        <w:trPr>
          <w:trHeight w:val="360"/>
        </w:trPr>
        <w:tc>
          <w:tcPr>
            <w:tcW w:w="1072" w:type="dxa"/>
          </w:tcPr>
          <w:p w14:paraId="4803B9E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1FED543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3848541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9CECDA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136677E1" w14:textId="77777777" w:rsidTr="00BD103E">
        <w:trPr>
          <w:trHeight w:val="360"/>
        </w:trPr>
        <w:tc>
          <w:tcPr>
            <w:tcW w:w="1072" w:type="dxa"/>
          </w:tcPr>
          <w:p w14:paraId="22DEDDDA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AF1B5AE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5D3CAF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91E887A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5D11B81F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04A0907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BD15EBF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A2C84E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8F4532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02633DD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C9813B3" w14:textId="77777777" w:rsidTr="00BD103E">
        <w:trPr>
          <w:trHeight w:val="360"/>
        </w:trPr>
        <w:tc>
          <w:tcPr>
            <w:tcW w:w="1072" w:type="dxa"/>
          </w:tcPr>
          <w:p w14:paraId="1ED1C293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022497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E69E9D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03CEE8A" w14:textId="77777777" w:rsidR="000D2539" w:rsidRPr="009C220D" w:rsidRDefault="000D2539" w:rsidP="0014663E">
            <w:pPr>
              <w:pStyle w:val="FieldText"/>
            </w:pPr>
          </w:p>
        </w:tc>
      </w:tr>
    </w:tbl>
    <w:p w14:paraId="2138A5B4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266A284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5399E9E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E86DE07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008915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A97E2F6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FEAECC7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28A8055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5197044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2E19BF4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98B05C2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568BCA4" w14:textId="77777777" w:rsidR="000D2539" w:rsidRPr="009C220D" w:rsidRDefault="000D2539" w:rsidP="0014663E">
            <w:pPr>
              <w:pStyle w:val="FieldText"/>
            </w:pPr>
          </w:p>
        </w:tc>
      </w:tr>
    </w:tbl>
    <w:p w14:paraId="2CCB457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782BACF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D34645C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DFAE28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0CD05AD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03993C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2BE69FBE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98B182F" w14:textId="77777777" w:rsidR="000D2539" w:rsidRPr="009C220D" w:rsidRDefault="000D2539" w:rsidP="0014663E">
            <w:pPr>
              <w:pStyle w:val="FieldText"/>
            </w:pPr>
          </w:p>
        </w:tc>
      </w:tr>
    </w:tbl>
    <w:p w14:paraId="3E96B301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0EDFFC5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65E0734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0472790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4C598B3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855C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B7FFF9E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387E1C2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855C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90AD025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2F4F79DE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1DFD0AC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42552C21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88AB911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CEA9B2A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BECEBF3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030ACC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C20315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FD27B4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E8ED86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B247A95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25C7B4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17F6D89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099FE9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EC85D7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7B769A3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4E153F9" w14:textId="77777777" w:rsidTr="00BD103E">
        <w:trPr>
          <w:trHeight w:val="360"/>
        </w:trPr>
        <w:tc>
          <w:tcPr>
            <w:tcW w:w="1072" w:type="dxa"/>
          </w:tcPr>
          <w:p w14:paraId="10F1AC8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273B1A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B73E10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78CF009" w14:textId="77777777" w:rsidR="00BC07E3" w:rsidRPr="009C220D" w:rsidRDefault="00BC07E3" w:rsidP="00BC07E3">
            <w:pPr>
              <w:pStyle w:val="FieldText"/>
            </w:pPr>
          </w:p>
        </w:tc>
      </w:tr>
    </w:tbl>
    <w:p w14:paraId="435F54F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AD865D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B4B7BF2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9DEC23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1CC8C0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F247AD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588D6C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DA4803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AC9015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F76480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C444A14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2DAD050" w14:textId="77777777" w:rsidR="00BC07E3" w:rsidRPr="009C220D" w:rsidRDefault="00BC07E3" w:rsidP="00BC07E3">
            <w:pPr>
              <w:pStyle w:val="FieldText"/>
            </w:pPr>
          </w:p>
        </w:tc>
      </w:tr>
    </w:tbl>
    <w:p w14:paraId="27B632E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E4B0F4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3CA7872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97B625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D777A0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B91CFD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3DE33E8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E7A20DA" w14:textId="77777777" w:rsidR="00BC07E3" w:rsidRPr="009C220D" w:rsidRDefault="00BC07E3" w:rsidP="00BC07E3">
            <w:pPr>
              <w:pStyle w:val="FieldText"/>
            </w:pPr>
          </w:p>
        </w:tc>
      </w:tr>
    </w:tbl>
    <w:p w14:paraId="5097017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07155D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C1F51A6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88C21F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300310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855C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9660F79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B6C495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855C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4461A7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78350079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6F7DFF1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4E57068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BA24B0C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C25FBAE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788EEBDF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601FFD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B7F47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2A64FB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70AC4E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DFBCB6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D5D93C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FB76FA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B436B2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47393D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0FA4CB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92D6D61" w14:textId="77777777" w:rsidTr="00BD103E">
        <w:trPr>
          <w:trHeight w:val="360"/>
        </w:trPr>
        <w:tc>
          <w:tcPr>
            <w:tcW w:w="1072" w:type="dxa"/>
          </w:tcPr>
          <w:p w14:paraId="09FBBD00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98E4BF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306227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D643AB8" w14:textId="77777777" w:rsidR="00BC07E3" w:rsidRPr="009C220D" w:rsidRDefault="00BC07E3" w:rsidP="00BC07E3">
            <w:pPr>
              <w:pStyle w:val="FieldText"/>
            </w:pPr>
          </w:p>
        </w:tc>
      </w:tr>
    </w:tbl>
    <w:p w14:paraId="4EC9E61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A5B1C9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28E22D5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1DB0A9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B32FC9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E10A7E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0066FE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200F8F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4642A3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1A8929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1B55A39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5532469" w14:textId="77777777" w:rsidR="00BC07E3" w:rsidRPr="009C220D" w:rsidRDefault="00BC07E3" w:rsidP="00BC07E3">
            <w:pPr>
              <w:pStyle w:val="FieldText"/>
            </w:pPr>
          </w:p>
        </w:tc>
      </w:tr>
    </w:tbl>
    <w:p w14:paraId="1B0D229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5ABC6F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1F401D8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8F7AE4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0E4FE4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BFCD87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E0A31AA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8202EAF" w14:textId="77777777" w:rsidR="00BC07E3" w:rsidRPr="009C220D" w:rsidRDefault="00BC07E3" w:rsidP="00BC07E3">
            <w:pPr>
              <w:pStyle w:val="FieldText"/>
            </w:pPr>
          </w:p>
        </w:tc>
      </w:tr>
    </w:tbl>
    <w:p w14:paraId="79FBDD7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8E640C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E6B4CB5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56AA3FC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721A10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855C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02CA43A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BA50E8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855C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62A1EA4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744F41BE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4FE095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1F9A0C1D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73CF723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785CFB2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221CAF8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4185F70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B638BFB" w14:textId="77777777" w:rsidR="000D2539" w:rsidRPr="009C220D" w:rsidRDefault="000D2539" w:rsidP="00902964">
            <w:pPr>
              <w:pStyle w:val="FieldText"/>
            </w:pPr>
          </w:p>
        </w:tc>
      </w:tr>
    </w:tbl>
    <w:p w14:paraId="60B9B47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648F768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4F4DDD60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79328E0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237FA0C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72488E7E" w14:textId="77777777" w:rsidR="000D2539" w:rsidRPr="009C220D" w:rsidRDefault="000D2539" w:rsidP="00902964">
            <w:pPr>
              <w:pStyle w:val="FieldText"/>
            </w:pPr>
          </w:p>
        </w:tc>
      </w:tr>
    </w:tbl>
    <w:p w14:paraId="6EC3E5F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61109B9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6C59763D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3F19EFC8" w14:textId="77777777" w:rsidR="000D2539" w:rsidRPr="009C220D" w:rsidRDefault="000D2539" w:rsidP="00902964">
            <w:pPr>
              <w:pStyle w:val="FieldText"/>
            </w:pPr>
          </w:p>
        </w:tc>
      </w:tr>
    </w:tbl>
    <w:p w14:paraId="552E5BE1" w14:textId="77777777" w:rsidR="00871876" w:rsidRDefault="00871876" w:rsidP="00871876">
      <w:pPr>
        <w:pStyle w:val="Heading2"/>
      </w:pPr>
      <w:r w:rsidRPr="009C220D">
        <w:t>Disclaimer and Signature</w:t>
      </w:r>
    </w:p>
    <w:p w14:paraId="6E87A705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51F5450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BF357C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DF277AC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9E5EFED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65324D6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5D087B7" w14:textId="77777777" w:rsidR="000D2539" w:rsidRPr="005114CE" w:rsidRDefault="000D2539" w:rsidP="00682C69">
            <w:pPr>
              <w:pStyle w:val="FieldText"/>
            </w:pPr>
          </w:p>
        </w:tc>
      </w:tr>
    </w:tbl>
    <w:p w14:paraId="017ABD58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19EB2" w14:textId="77777777" w:rsidR="008855C1" w:rsidRDefault="008855C1" w:rsidP="00176E67">
      <w:r>
        <w:separator/>
      </w:r>
    </w:p>
  </w:endnote>
  <w:endnote w:type="continuationSeparator" w:id="0">
    <w:p w14:paraId="559FABB7" w14:textId="77777777" w:rsidR="008855C1" w:rsidRDefault="008855C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1DA3F1E1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22E1F" w14:textId="77777777" w:rsidR="008855C1" w:rsidRDefault="008855C1" w:rsidP="00176E67">
      <w:r>
        <w:separator/>
      </w:r>
    </w:p>
  </w:footnote>
  <w:footnote w:type="continuationSeparator" w:id="0">
    <w:p w14:paraId="362343A5" w14:textId="77777777" w:rsidR="008855C1" w:rsidRDefault="008855C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E1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17F83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55C1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27E1"/>
    <w:rsid w:val="00972F6A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9BCC71D"/>
  <w15:docId w15:val="{BCFDA6F8-ACB9-426B-920B-2F324DFB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AppData\Local\Temp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Michael</dc:creator>
  <cp:lastModifiedBy>Michael</cp:lastModifiedBy>
  <cp:revision>1</cp:revision>
  <cp:lastPrinted>2002-05-23T18:14:00Z</cp:lastPrinted>
  <dcterms:created xsi:type="dcterms:W3CDTF">2019-01-16T15:06:00Z</dcterms:created>
  <dcterms:modified xsi:type="dcterms:W3CDTF">2019-01-16T15:07:00Z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