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2EE6B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069786" w14:textId="7378721C" w:rsidR="00856C35" w:rsidRDefault="00BE5566" w:rsidP="00856C35">
            <w:r w:rsidRPr="00BE55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EBE82D2" wp14:editId="2C2D129D">
                  <wp:extent cx="99060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pper trout + LODGING FINAL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78" cy="61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BEFA089" w14:textId="77777777" w:rsidR="00856C35" w:rsidRDefault="009727E1" w:rsidP="00856C35">
            <w:pPr>
              <w:pStyle w:val="CompanyName"/>
            </w:pPr>
            <w:r>
              <w:t>Copper Trout</w:t>
            </w:r>
          </w:p>
        </w:tc>
      </w:tr>
    </w:tbl>
    <w:p w14:paraId="0FA7B51C" w14:textId="77777777" w:rsidR="00467865" w:rsidRPr="00275BB5" w:rsidRDefault="00856C35" w:rsidP="00856C35">
      <w:pPr>
        <w:pStyle w:val="Heading1"/>
      </w:pPr>
      <w:r>
        <w:t>Employment Application</w:t>
      </w:r>
    </w:p>
    <w:p w14:paraId="2FDBB44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F6C5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AA03F7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0AEB3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2D2E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55171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080FBF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4E06E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800972" w14:textId="77777777" w:rsidTr="00FF1313">
        <w:tc>
          <w:tcPr>
            <w:tcW w:w="1081" w:type="dxa"/>
          </w:tcPr>
          <w:p w14:paraId="299ECB7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BF046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BC23F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5F835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E1CC61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0E7D917" w14:textId="77777777" w:rsidR="00856C35" w:rsidRPr="009C220D" w:rsidRDefault="00856C35" w:rsidP="00856C35"/>
        </w:tc>
      </w:tr>
    </w:tbl>
    <w:p w14:paraId="2FF715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B68E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0D67C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E53A14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FD68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DE1E77" w14:textId="77777777" w:rsidTr="00FF1313">
        <w:tc>
          <w:tcPr>
            <w:tcW w:w="1081" w:type="dxa"/>
          </w:tcPr>
          <w:p w14:paraId="0296F52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4833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FB46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E437F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0497C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81AA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F702B7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D402AA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B0376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57A241" w14:textId="77777777" w:rsidTr="00FF1313">
        <w:trPr>
          <w:trHeight w:val="288"/>
        </w:trPr>
        <w:tc>
          <w:tcPr>
            <w:tcW w:w="1081" w:type="dxa"/>
          </w:tcPr>
          <w:p w14:paraId="2E42A20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4F5B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83D4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8C3E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3F877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E7B15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0B367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355C3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1F231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E91E7EC" w14:textId="77777777" w:rsidR="00841645" w:rsidRPr="009C220D" w:rsidRDefault="00841645" w:rsidP="00440CD8">
            <w:pPr>
              <w:pStyle w:val="FieldText"/>
            </w:pPr>
          </w:p>
        </w:tc>
      </w:tr>
    </w:tbl>
    <w:p w14:paraId="530468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68677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B3A51D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762AE1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FBCEA3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7310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23DD5D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427B7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F9578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A9082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447DFF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4689107" w14:textId="77777777" w:rsidR="00DE7FB7" w:rsidRPr="009C220D" w:rsidRDefault="00DE7FB7" w:rsidP="00083002">
            <w:pPr>
              <w:pStyle w:val="FieldText"/>
            </w:pPr>
          </w:p>
        </w:tc>
      </w:tr>
    </w:tbl>
    <w:p w14:paraId="04DDC6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4D6C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027BF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95A9D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6790D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2C42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F6694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660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832263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6F08F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BB30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9301C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CE8E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</w:tr>
    </w:tbl>
    <w:p w14:paraId="054F99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4E06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BE676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891D5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A821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06FA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D089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F3F823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72C721" w14:textId="77777777" w:rsidR="009C220D" w:rsidRPr="009C220D" w:rsidRDefault="009C220D" w:rsidP="00617C65">
            <w:pPr>
              <w:pStyle w:val="FieldText"/>
            </w:pPr>
          </w:p>
        </w:tc>
      </w:tr>
    </w:tbl>
    <w:p w14:paraId="545631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64884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A7FD6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CB0612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8B28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A147D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4E60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DEADDB7" w14:textId="77777777" w:rsidR="009C220D" w:rsidRPr="005114CE" w:rsidRDefault="009C220D" w:rsidP="00682C69"/>
        </w:tc>
      </w:tr>
    </w:tbl>
    <w:p w14:paraId="3705A1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17ECC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E15667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607BA31" w14:textId="77777777" w:rsidR="000F2DF4" w:rsidRPr="009C220D" w:rsidRDefault="000F2DF4" w:rsidP="00617C65">
            <w:pPr>
              <w:pStyle w:val="FieldText"/>
            </w:pPr>
          </w:p>
        </w:tc>
      </w:tr>
    </w:tbl>
    <w:p w14:paraId="68662DC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D7174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2F6906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80E448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673C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98C95B" w14:textId="77777777" w:rsidR="000F2DF4" w:rsidRPr="005114CE" w:rsidRDefault="000F2DF4" w:rsidP="00617C65">
            <w:pPr>
              <w:pStyle w:val="FieldText"/>
            </w:pPr>
          </w:p>
        </w:tc>
      </w:tr>
    </w:tbl>
    <w:p w14:paraId="74917D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9EE9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C7EB7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62B1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005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5603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D60C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9D3E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64A1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8F944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33733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CBA7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DB2ECB" w14:textId="77777777" w:rsidR="00250014" w:rsidRPr="005114CE" w:rsidRDefault="00250014" w:rsidP="00617C65">
            <w:pPr>
              <w:pStyle w:val="FieldText"/>
            </w:pPr>
          </w:p>
        </w:tc>
      </w:tr>
    </w:tbl>
    <w:p w14:paraId="3C749A3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E4034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4C8DE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EC24D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4F259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624D68" w14:textId="77777777" w:rsidR="000F2DF4" w:rsidRPr="005114CE" w:rsidRDefault="000F2DF4" w:rsidP="00617C65">
            <w:pPr>
              <w:pStyle w:val="FieldText"/>
            </w:pPr>
          </w:p>
        </w:tc>
      </w:tr>
    </w:tbl>
    <w:p w14:paraId="403267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60E3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A86E7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A362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FAAE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1076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8D44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92B7B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9FA6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C72CB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0B99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13BE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8675C6" w14:textId="77777777" w:rsidR="00250014" w:rsidRPr="005114CE" w:rsidRDefault="00250014" w:rsidP="00617C65">
            <w:pPr>
              <w:pStyle w:val="FieldText"/>
            </w:pPr>
          </w:p>
        </w:tc>
      </w:tr>
    </w:tbl>
    <w:p w14:paraId="250C41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A3679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43B9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38A68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75A5FD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11B952B" w14:textId="77777777" w:rsidR="002A2510" w:rsidRPr="005114CE" w:rsidRDefault="002A2510" w:rsidP="00617C65">
            <w:pPr>
              <w:pStyle w:val="FieldText"/>
            </w:pPr>
          </w:p>
        </w:tc>
      </w:tr>
    </w:tbl>
    <w:p w14:paraId="06D4668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CB97C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D6F24F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BE8CC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F559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8174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0591A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4852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7F24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9F23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12E4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CC625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E588B0" w14:textId="77777777" w:rsidR="00250014" w:rsidRPr="005114CE" w:rsidRDefault="00250014" w:rsidP="00617C65">
            <w:pPr>
              <w:pStyle w:val="FieldText"/>
            </w:pPr>
          </w:p>
        </w:tc>
      </w:tr>
    </w:tbl>
    <w:p w14:paraId="62F140FB" w14:textId="77777777" w:rsidR="00330050" w:rsidRDefault="00330050" w:rsidP="00330050">
      <w:pPr>
        <w:pStyle w:val="Heading2"/>
      </w:pPr>
      <w:r>
        <w:t>References</w:t>
      </w:r>
    </w:p>
    <w:p w14:paraId="5C56BD3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D477E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A6C81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5803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8B7F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A8F83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5672DF" w14:textId="77777777" w:rsidTr="00BD103E">
        <w:trPr>
          <w:trHeight w:val="360"/>
        </w:trPr>
        <w:tc>
          <w:tcPr>
            <w:tcW w:w="1072" w:type="dxa"/>
          </w:tcPr>
          <w:p w14:paraId="6AD814A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9D27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F01C9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5212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FBF9F5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819F5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CAADA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7428A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91BE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3CC119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1B31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F457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8486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EB2BF" w14:textId="77777777" w:rsidR="00D55AFA" w:rsidRDefault="00D55AFA" w:rsidP="00330050"/>
        </w:tc>
      </w:tr>
      <w:tr w:rsidR="000F2DF4" w:rsidRPr="005114CE" w14:paraId="40C69E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6CCB82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C0D3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6F9C1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C3B36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32B735" w14:textId="77777777" w:rsidTr="00BD103E">
        <w:trPr>
          <w:trHeight w:val="360"/>
        </w:trPr>
        <w:tc>
          <w:tcPr>
            <w:tcW w:w="1072" w:type="dxa"/>
          </w:tcPr>
          <w:p w14:paraId="1EBD9E8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768A6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A9C0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55874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10ACF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AB49F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4251A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3D0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90A4B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58957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17A4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7BB8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E58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C4610" w14:textId="77777777" w:rsidR="00D55AFA" w:rsidRDefault="00D55AFA" w:rsidP="00330050"/>
        </w:tc>
      </w:tr>
      <w:tr w:rsidR="000D2539" w:rsidRPr="005114CE" w14:paraId="6D1B366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C6BB68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47066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CD8CA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9B0BA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DB4243C" w14:textId="77777777" w:rsidTr="00BD103E">
        <w:trPr>
          <w:trHeight w:val="360"/>
        </w:trPr>
        <w:tc>
          <w:tcPr>
            <w:tcW w:w="1072" w:type="dxa"/>
          </w:tcPr>
          <w:p w14:paraId="4803B9E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FED54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84854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CECD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6677E1" w14:textId="77777777" w:rsidTr="00BD103E">
        <w:trPr>
          <w:trHeight w:val="360"/>
        </w:trPr>
        <w:tc>
          <w:tcPr>
            <w:tcW w:w="1072" w:type="dxa"/>
          </w:tcPr>
          <w:p w14:paraId="22DEDDD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F1B5A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D3CAF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1E887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D11B81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4A090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D15E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2C84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F453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2633D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C9813B3" w14:textId="77777777" w:rsidTr="00BD103E">
        <w:trPr>
          <w:trHeight w:val="360"/>
        </w:trPr>
        <w:tc>
          <w:tcPr>
            <w:tcW w:w="1072" w:type="dxa"/>
          </w:tcPr>
          <w:p w14:paraId="1ED1C2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2249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69E9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3CEE8A" w14:textId="77777777" w:rsidR="000D2539" w:rsidRPr="009C220D" w:rsidRDefault="000D2539" w:rsidP="0014663E">
            <w:pPr>
              <w:pStyle w:val="FieldText"/>
            </w:pPr>
          </w:p>
        </w:tc>
      </w:tr>
    </w:tbl>
    <w:p w14:paraId="2138A5B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6A28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399E9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6DE0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0891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97E2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EAECC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8A80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19704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E19BF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8B05C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68BCA4" w14:textId="77777777" w:rsidR="000D2539" w:rsidRPr="009C220D" w:rsidRDefault="000D2539" w:rsidP="0014663E">
            <w:pPr>
              <w:pStyle w:val="FieldText"/>
            </w:pPr>
          </w:p>
        </w:tc>
      </w:tr>
    </w:tbl>
    <w:p w14:paraId="2CCB45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2BAC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34645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FAE2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CD05A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3993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BE69FB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8B182F" w14:textId="77777777" w:rsidR="000D2539" w:rsidRPr="009C220D" w:rsidRDefault="000D2539" w:rsidP="0014663E">
            <w:pPr>
              <w:pStyle w:val="FieldText"/>
            </w:pPr>
          </w:p>
        </w:tc>
      </w:tr>
    </w:tbl>
    <w:p w14:paraId="3E96B30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EDFFC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5E073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47279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4C598B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7FFF9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87E1C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0AD02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F4F79D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DFD0A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2552C2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8AB91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EA9B2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ECEBF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30AC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2031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D27B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8ED8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B247A9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5C7B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7F6D8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99FE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C85D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B769A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E153F9" w14:textId="77777777" w:rsidTr="00BD103E">
        <w:trPr>
          <w:trHeight w:val="360"/>
        </w:trPr>
        <w:tc>
          <w:tcPr>
            <w:tcW w:w="1072" w:type="dxa"/>
          </w:tcPr>
          <w:p w14:paraId="10F1AC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73B1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73E1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8CF009" w14:textId="77777777" w:rsidR="00BC07E3" w:rsidRPr="009C220D" w:rsidRDefault="00BC07E3" w:rsidP="00BC07E3">
            <w:pPr>
              <w:pStyle w:val="FieldText"/>
            </w:pPr>
          </w:p>
        </w:tc>
      </w:tr>
    </w:tbl>
    <w:p w14:paraId="435F54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D865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4B7BF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DEC2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1CC8C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47A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88D6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A480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C901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F7648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444A1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DAD050" w14:textId="77777777" w:rsidR="00BC07E3" w:rsidRPr="009C220D" w:rsidRDefault="00BC07E3" w:rsidP="00BC07E3">
            <w:pPr>
              <w:pStyle w:val="FieldText"/>
            </w:pPr>
          </w:p>
        </w:tc>
      </w:tr>
    </w:tbl>
    <w:p w14:paraId="27B632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E4B0F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CA787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7B62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D777A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91CF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DE33E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7A20DA" w14:textId="77777777" w:rsidR="00BC07E3" w:rsidRPr="009C220D" w:rsidRDefault="00BC07E3" w:rsidP="00BC07E3">
            <w:pPr>
              <w:pStyle w:val="FieldText"/>
            </w:pPr>
          </w:p>
        </w:tc>
      </w:tr>
    </w:tbl>
    <w:p w14:paraId="509701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7155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1F51A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8C21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0031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660F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6C495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461A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835007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F7DFF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E5706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24B0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25FBA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88EEBD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01FF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7F4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A64F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70AC4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DFBCB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5D93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B76F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B436B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7393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FA4CB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92D6D61" w14:textId="77777777" w:rsidTr="00BD103E">
        <w:trPr>
          <w:trHeight w:val="360"/>
        </w:trPr>
        <w:tc>
          <w:tcPr>
            <w:tcW w:w="1072" w:type="dxa"/>
          </w:tcPr>
          <w:p w14:paraId="09FBBD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8E4B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0622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43AB8" w14:textId="77777777" w:rsidR="00BC07E3" w:rsidRPr="009C220D" w:rsidRDefault="00BC07E3" w:rsidP="00BC07E3">
            <w:pPr>
              <w:pStyle w:val="FieldText"/>
            </w:pPr>
          </w:p>
        </w:tc>
      </w:tr>
    </w:tbl>
    <w:p w14:paraId="4EC9E6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5B1C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28E22D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DB0A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B32FC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10A7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0066F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00F8F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4642A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A892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B55A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532469" w14:textId="77777777" w:rsidR="00BC07E3" w:rsidRPr="009C220D" w:rsidRDefault="00BC07E3" w:rsidP="00BC07E3">
            <w:pPr>
              <w:pStyle w:val="FieldText"/>
            </w:pPr>
          </w:p>
        </w:tc>
      </w:tr>
    </w:tbl>
    <w:p w14:paraId="1B0D22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5ABC6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F401D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F7AE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E4FE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FCD8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0A31A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202EAF" w14:textId="77777777" w:rsidR="00BC07E3" w:rsidRPr="009C220D" w:rsidRDefault="00BC07E3" w:rsidP="00BC07E3">
            <w:pPr>
              <w:pStyle w:val="FieldText"/>
            </w:pPr>
          </w:p>
        </w:tc>
      </w:tr>
    </w:tbl>
    <w:p w14:paraId="79FBDD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E640C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6B4CB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6AA3F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721A1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2CA4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A50E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66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2A1EA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44F41B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4FE09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F9A0C1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3CF723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85CFB2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21CAF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185F70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638BFB" w14:textId="77777777" w:rsidR="000D2539" w:rsidRPr="009C220D" w:rsidRDefault="000D2539" w:rsidP="00902964">
            <w:pPr>
              <w:pStyle w:val="FieldText"/>
            </w:pPr>
          </w:p>
        </w:tc>
      </w:tr>
    </w:tbl>
    <w:p w14:paraId="60B9B4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48F76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F4DDD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328E0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7FA0C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2488E7E" w14:textId="77777777" w:rsidR="000D2539" w:rsidRPr="009C220D" w:rsidRDefault="000D2539" w:rsidP="00902964">
            <w:pPr>
              <w:pStyle w:val="FieldText"/>
            </w:pPr>
          </w:p>
        </w:tc>
      </w:tr>
    </w:tbl>
    <w:p w14:paraId="6EC3E5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1109B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C59763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F19EFC8" w14:textId="77777777" w:rsidR="000D2539" w:rsidRPr="009C220D" w:rsidRDefault="000D2539" w:rsidP="00902964">
            <w:pPr>
              <w:pStyle w:val="FieldText"/>
            </w:pPr>
          </w:p>
        </w:tc>
      </w:tr>
    </w:tbl>
    <w:p w14:paraId="552E5BE1" w14:textId="77777777" w:rsidR="00871876" w:rsidRDefault="00871876" w:rsidP="00871876">
      <w:pPr>
        <w:pStyle w:val="Heading2"/>
      </w:pPr>
      <w:r w:rsidRPr="009C220D">
        <w:t>Disclaimer and Signature</w:t>
      </w:r>
    </w:p>
    <w:p w14:paraId="6E87A70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1F545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BF357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F277A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E5EFE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324D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5D087B7" w14:textId="77777777" w:rsidR="000D2539" w:rsidRPr="005114CE" w:rsidRDefault="000D2539" w:rsidP="00682C69">
            <w:pPr>
              <w:pStyle w:val="FieldText"/>
            </w:pPr>
          </w:p>
        </w:tc>
      </w:tr>
    </w:tbl>
    <w:p w14:paraId="017ABD5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E29C" w14:textId="77777777" w:rsidR="0000660F" w:rsidRDefault="0000660F" w:rsidP="00176E67">
      <w:r>
        <w:separator/>
      </w:r>
    </w:p>
  </w:endnote>
  <w:endnote w:type="continuationSeparator" w:id="0">
    <w:p w14:paraId="549A91C2" w14:textId="77777777" w:rsidR="0000660F" w:rsidRDefault="000066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DA3F1E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9C6D" w14:textId="77777777" w:rsidR="0000660F" w:rsidRDefault="0000660F" w:rsidP="00176E67">
      <w:r>
        <w:separator/>
      </w:r>
    </w:p>
  </w:footnote>
  <w:footnote w:type="continuationSeparator" w:id="0">
    <w:p w14:paraId="638ABC62" w14:textId="77777777" w:rsidR="0000660F" w:rsidRDefault="0000660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1"/>
    <w:rsid w:val="000066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F83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5C1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27E1"/>
    <w:rsid w:val="00972F6A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5566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BCC71D"/>
  <w15:docId w15:val="{BCFDA6F8-ACB9-426B-920B-2F324DFB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</dc:creator>
  <cp:lastModifiedBy>Michael</cp:lastModifiedBy>
  <cp:revision>2</cp:revision>
  <cp:lastPrinted>2019-04-06T17:56:00Z</cp:lastPrinted>
  <dcterms:created xsi:type="dcterms:W3CDTF">2019-04-08T13:10:00Z</dcterms:created>
  <dcterms:modified xsi:type="dcterms:W3CDTF">2019-04-08T13:10:00Z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